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49AF" w14:textId="77777777" w:rsidR="00596E8E" w:rsidRPr="00267D49" w:rsidRDefault="00596E8E" w:rsidP="00596E8E">
      <w:pPr>
        <w:rPr>
          <w:rFonts w:asciiTheme="minorHAnsi" w:hAnsiTheme="minorHAnsi"/>
        </w:rPr>
      </w:pPr>
    </w:p>
    <w:p w14:paraId="1A969485" w14:textId="71CF4437" w:rsidR="00596E8E" w:rsidRPr="00267D49" w:rsidRDefault="00596E8E" w:rsidP="00596E8E">
      <w:pPr>
        <w:rPr>
          <w:rFonts w:asciiTheme="minorHAnsi" w:hAnsiTheme="minorHAnsi"/>
        </w:rPr>
      </w:pPr>
    </w:p>
    <w:p w14:paraId="01623633" w14:textId="77777777" w:rsidR="0044057D" w:rsidRPr="00B822D2" w:rsidRDefault="0044057D" w:rsidP="0044057D">
      <w:pPr>
        <w:spacing w:before="480"/>
        <w:ind w:left="4956" w:firstLine="708"/>
        <w:rPr>
          <w:smallCaps/>
        </w:rPr>
      </w:pPr>
      <w:r w:rsidRPr="00B822D2">
        <w:rPr>
          <w:smallCaps/>
        </w:rPr>
        <w:t xml:space="preserve">Žádost přijata dne: </w:t>
      </w:r>
      <w:r>
        <w:rPr>
          <w:smallCaps/>
        </w:rPr>
        <w:t>___________</w:t>
      </w:r>
    </w:p>
    <w:p w14:paraId="2FC5FD1F" w14:textId="77777777" w:rsidR="0044057D" w:rsidRDefault="0044057D" w:rsidP="0044057D">
      <w:pPr>
        <w:spacing w:before="480"/>
        <w:jc w:val="center"/>
        <w:rPr>
          <w:b/>
          <w:sz w:val="25"/>
          <w:szCs w:val="25"/>
        </w:rPr>
      </w:pPr>
      <w:r>
        <w:rPr>
          <w:b/>
          <w:smallCaps/>
          <w:sz w:val="32"/>
          <w:szCs w:val="32"/>
        </w:rPr>
        <w:t xml:space="preserve">žádost o poskytování sociální služby v charitním domově </w:t>
      </w:r>
    </w:p>
    <w:p w14:paraId="598C69C0" w14:textId="77777777" w:rsidR="0044057D" w:rsidRPr="00B822D2" w:rsidRDefault="0044057D" w:rsidP="0044057D">
      <w:pPr>
        <w:spacing w:before="60" w:after="480"/>
        <w:jc w:val="center"/>
        <w:rPr>
          <w:b/>
          <w:i/>
        </w:rPr>
      </w:pPr>
      <w:r>
        <w:rPr>
          <w:b/>
          <w:sz w:val="25"/>
          <w:szCs w:val="25"/>
        </w:rPr>
        <w:t>provozované v zařízení Havlíčkův Brod a Humpolec</w:t>
      </w:r>
    </w:p>
    <w:p w14:paraId="7AC1C7C5" w14:textId="77777777" w:rsidR="0044057D" w:rsidRDefault="0044057D" w:rsidP="0044057D">
      <w:pPr>
        <w:spacing w:line="360" w:lineRule="auto"/>
      </w:pPr>
      <w:r>
        <w:t xml:space="preserve">A/ Upřednostňuji zařízení: </w:t>
      </w:r>
      <w:r w:rsidRPr="00FC006D">
        <w:rPr>
          <w:b/>
        </w:rPr>
        <w:t>Havlíčkův Bro</w:t>
      </w:r>
      <w:r>
        <w:t xml:space="preserve">d - </w:t>
      </w:r>
      <w:r w:rsidRPr="00FC006D">
        <w:rPr>
          <w:b/>
        </w:rPr>
        <w:t>Humpolec</w:t>
      </w:r>
      <w:r>
        <w:rPr>
          <w:b/>
        </w:rPr>
        <w:t xml:space="preserve"> </w:t>
      </w:r>
      <w:r>
        <w:t>(</w:t>
      </w:r>
      <w:r>
        <w:rPr>
          <w:i/>
        </w:rPr>
        <w:t>zakroužkujte Vaši volbu</w:t>
      </w:r>
      <w:r>
        <w:t>) Zdůvodnění Vaší volby: ____________________________________________________    B/ Neupřednostňuji žádné zařízení.</w:t>
      </w:r>
    </w:p>
    <w:p w14:paraId="7719D0FE" w14:textId="77777777" w:rsidR="0044057D" w:rsidRDefault="0044057D" w:rsidP="0044057D">
      <w:pPr>
        <w:tabs>
          <w:tab w:val="left" w:pos="2410"/>
        </w:tabs>
        <w:spacing w:before="40" w:line="360" w:lineRule="auto"/>
        <w:rPr>
          <w:b/>
        </w:rPr>
      </w:pPr>
    </w:p>
    <w:p w14:paraId="34738700" w14:textId="77777777" w:rsidR="0044057D" w:rsidRDefault="0044057D" w:rsidP="0044057D">
      <w:pPr>
        <w:tabs>
          <w:tab w:val="left" w:pos="2410"/>
        </w:tabs>
        <w:spacing w:before="40" w:line="360" w:lineRule="auto"/>
      </w:pPr>
      <w:r>
        <w:rPr>
          <w:b/>
        </w:rPr>
        <w:t>Jméno a příjmení zájemce</w:t>
      </w:r>
      <w:r>
        <w:t>:</w:t>
      </w:r>
      <w:r>
        <w:tab/>
        <w:t>___________________________________________________</w:t>
      </w:r>
    </w:p>
    <w:p w14:paraId="4F0EE60A" w14:textId="77777777" w:rsidR="0044057D" w:rsidRDefault="0044057D" w:rsidP="0044057D">
      <w:pPr>
        <w:tabs>
          <w:tab w:val="left" w:pos="2410"/>
        </w:tabs>
        <w:spacing w:before="80" w:after="80" w:line="360" w:lineRule="auto"/>
      </w:pPr>
      <w:r>
        <w:t>Datum narození zájemce:</w:t>
      </w:r>
      <w:r>
        <w:tab/>
        <w:t>___________________________________________________</w:t>
      </w:r>
    </w:p>
    <w:p w14:paraId="099BDBB6" w14:textId="77777777" w:rsidR="0044057D" w:rsidRDefault="0044057D" w:rsidP="0044057D">
      <w:pPr>
        <w:tabs>
          <w:tab w:val="left" w:pos="2410"/>
          <w:tab w:val="left" w:pos="2835"/>
        </w:tabs>
        <w:spacing w:line="360" w:lineRule="auto"/>
      </w:pPr>
      <w:r>
        <w:t>Adresa trvalého pobytu:</w:t>
      </w:r>
      <w:r>
        <w:tab/>
      </w:r>
      <w:r>
        <w:tab/>
        <w:t>___________________________________________________</w:t>
      </w:r>
    </w:p>
    <w:p w14:paraId="3B4892EF" w14:textId="77777777" w:rsidR="0044057D" w:rsidRDefault="0044057D" w:rsidP="0044057D">
      <w:pPr>
        <w:tabs>
          <w:tab w:val="left" w:pos="2410"/>
        </w:tabs>
        <w:spacing w:before="80" w:after="80" w:line="360" w:lineRule="auto"/>
      </w:pPr>
      <w:r>
        <w:t>Adresa současného pobytu:</w:t>
      </w:r>
      <w:r>
        <w:tab/>
        <w:t>___________________________________________________</w:t>
      </w:r>
    </w:p>
    <w:p w14:paraId="6A39AF0B" w14:textId="77777777" w:rsidR="0044057D" w:rsidRDefault="0044057D" w:rsidP="0044057D">
      <w:pPr>
        <w:tabs>
          <w:tab w:val="left" w:pos="2835"/>
        </w:tabs>
        <w:spacing w:line="360" w:lineRule="auto"/>
        <w:rPr>
          <w:b/>
        </w:rPr>
      </w:pPr>
      <w:r>
        <w:t>Telefonní kontakt:</w:t>
      </w:r>
      <w:r>
        <w:tab/>
        <w:t>___________________________________________________</w:t>
      </w:r>
    </w:p>
    <w:p w14:paraId="41FD1921" w14:textId="77777777" w:rsidR="0044057D" w:rsidRDefault="0044057D" w:rsidP="0044057D">
      <w:pPr>
        <w:tabs>
          <w:tab w:val="left" w:pos="2835"/>
        </w:tabs>
        <w:spacing w:before="480" w:line="360" w:lineRule="auto"/>
      </w:pPr>
      <w:r>
        <w:rPr>
          <w:b/>
        </w:rPr>
        <w:t xml:space="preserve">Těhotenství </w:t>
      </w:r>
      <w:r>
        <w:t>(</w:t>
      </w:r>
      <w:r>
        <w:rPr>
          <w:i/>
        </w:rPr>
        <w:t>zaškrtněte</w:t>
      </w:r>
      <w:r>
        <w:t>):</w:t>
      </w:r>
    </w:p>
    <w:p w14:paraId="25B9E28D" w14:textId="77777777" w:rsidR="0044057D" w:rsidRDefault="0044057D" w:rsidP="0044057D">
      <w:pPr>
        <w:pStyle w:val="Odstavecseseznamem1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</w:p>
    <w:p w14:paraId="673513B6" w14:textId="77777777" w:rsidR="0044057D" w:rsidRPr="0075350D" w:rsidRDefault="0044057D" w:rsidP="0044057D">
      <w:pPr>
        <w:pStyle w:val="Odstavecseseznamem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3334E">
        <w:rPr>
          <w:rFonts w:ascii="Times New Roman" w:hAnsi="Times New Roman"/>
          <w:sz w:val="24"/>
          <w:szCs w:val="24"/>
        </w:rPr>
        <w:t>ANO</w:t>
      </w:r>
      <w:r w:rsidRPr="0043334E">
        <w:rPr>
          <w:rFonts w:ascii="Times New Roman" w:hAnsi="Times New Roman"/>
          <w:sz w:val="24"/>
          <w:szCs w:val="24"/>
        </w:rPr>
        <w:tab/>
        <w:t xml:space="preserve">                        Uveďte prosím měsíc těhotenství: ______________________</w:t>
      </w:r>
    </w:p>
    <w:p w14:paraId="7A421ACF" w14:textId="77777777" w:rsidR="0044057D" w:rsidRPr="0043334E" w:rsidRDefault="0044057D" w:rsidP="0044057D">
      <w:pPr>
        <w:pStyle w:val="Odstavecseseznamem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3334E">
        <w:rPr>
          <w:rFonts w:ascii="Times New Roman" w:hAnsi="Times New Roman"/>
          <w:b/>
          <w:sz w:val="24"/>
          <w:szCs w:val="24"/>
        </w:rPr>
        <w:t>ěti, které nastoupí společně se zájemcem: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0"/>
        <w:gridCol w:w="4709"/>
        <w:gridCol w:w="2858"/>
      </w:tblGrid>
      <w:tr w:rsidR="0044057D" w14:paraId="1CEDEA65" w14:textId="77777777" w:rsidTr="00066EBF">
        <w:trPr>
          <w:trHeight w:val="22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7467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Počet dětí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8157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ABFD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</w:pPr>
            <w:r>
              <w:rPr>
                <w:b/>
              </w:rPr>
              <w:t>Datum narození +</w:t>
            </w:r>
            <w:proofErr w:type="spellStart"/>
            <w:r>
              <w:rPr>
                <w:b/>
              </w:rPr>
              <w:t>mš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zš</w:t>
            </w:r>
            <w:proofErr w:type="spellEnd"/>
          </w:p>
        </w:tc>
      </w:tr>
      <w:tr w:rsidR="0044057D" w14:paraId="5427CD4A" w14:textId="77777777" w:rsidTr="00066EBF">
        <w:trPr>
          <w:trHeight w:val="22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E44E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6659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07EC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</w:tr>
      <w:tr w:rsidR="0044057D" w14:paraId="6BCB9B79" w14:textId="77777777" w:rsidTr="00066EBF">
        <w:trPr>
          <w:trHeight w:val="22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6095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</w:pPr>
            <w:r>
              <w:t>2.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FFA8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AD78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</w:tr>
      <w:tr w:rsidR="0044057D" w14:paraId="6380D1B9" w14:textId="77777777" w:rsidTr="00066EBF">
        <w:trPr>
          <w:trHeight w:val="23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6AB6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</w:pPr>
            <w:r>
              <w:t>3.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CEC4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F86A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</w:tr>
      <w:tr w:rsidR="0044057D" w14:paraId="59940871" w14:textId="77777777" w:rsidTr="00066EBF">
        <w:trPr>
          <w:trHeight w:val="38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9087" w14:textId="77777777" w:rsidR="0044057D" w:rsidRDefault="0044057D" w:rsidP="00066EBF">
            <w:pPr>
              <w:tabs>
                <w:tab w:val="left" w:pos="2835"/>
              </w:tabs>
              <w:spacing w:before="120" w:line="360" w:lineRule="auto"/>
              <w:jc w:val="center"/>
            </w:pPr>
            <w:r>
              <w:t>4.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8195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F23E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</w:tr>
    </w:tbl>
    <w:p w14:paraId="1F14C1AD" w14:textId="77777777" w:rsidR="0044057D" w:rsidRDefault="0044057D" w:rsidP="0044057D">
      <w:pPr>
        <w:tabs>
          <w:tab w:val="left" w:pos="2835"/>
        </w:tabs>
        <w:spacing w:before="120" w:line="360" w:lineRule="auto"/>
        <w:rPr>
          <w:b/>
        </w:rPr>
      </w:pPr>
      <w:r>
        <w:rPr>
          <w:b/>
          <w:i/>
        </w:rPr>
        <w:t>Poznámka: zařízení Humpolec přijímá maximálně 3 děti.</w:t>
      </w:r>
    </w:p>
    <w:p w14:paraId="7A56CF87" w14:textId="77777777" w:rsidR="0044057D" w:rsidRPr="00701B86" w:rsidRDefault="0044057D" w:rsidP="0044057D">
      <w:pPr>
        <w:tabs>
          <w:tab w:val="left" w:pos="2835"/>
        </w:tabs>
        <w:spacing w:before="120" w:line="360" w:lineRule="auto"/>
        <w:rPr>
          <w:b/>
        </w:rPr>
      </w:pPr>
      <w:r>
        <w:rPr>
          <w:b/>
        </w:rPr>
        <w:lastRenderedPageBreak/>
        <w:t>Popište Vaši současnou situaci. Odkud přicházíte, zda máte blízké osoby, které by Vám mohly nějak pomoci: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8"/>
      </w:tblGrid>
      <w:tr w:rsidR="0044057D" w14:paraId="7A78FD8B" w14:textId="77777777" w:rsidTr="00066EBF">
        <w:trPr>
          <w:trHeight w:val="187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6B65" w14:textId="77777777" w:rsidR="0044057D" w:rsidRDefault="0044057D" w:rsidP="00066EBF">
            <w:pPr>
              <w:tabs>
                <w:tab w:val="left" w:pos="2835"/>
              </w:tabs>
              <w:spacing w:line="360" w:lineRule="auto"/>
            </w:pPr>
          </w:p>
        </w:tc>
      </w:tr>
    </w:tbl>
    <w:p w14:paraId="0EA3C771" w14:textId="77777777" w:rsidR="0044057D" w:rsidRDefault="0044057D" w:rsidP="0044057D">
      <w:pPr>
        <w:tabs>
          <w:tab w:val="left" w:pos="2835"/>
        </w:tabs>
        <w:spacing w:before="360" w:line="360" w:lineRule="auto"/>
        <w:rPr>
          <w:b/>
        </w:rPr>
      </w:pPr>
      <w:r>
        <w:rPr>
          <w:b/>
        </w:rPr>
        <w:t>Důvody pro podání této žádosti</w:t>
      </w:r>
      <w:r>
        <w:t xml:space="preserve"> (</w:t>
      </w:r>
      <w:r>
        <w:rPr>
          <w:i/>
        </w:rPr>
        <w:t>zaškrtněte, doplňte</w:t>
      </w:r>
      <w:r>
        <w:t>):</w:t>
      </w:r>
    </w:p>
    <w:p w14:paraId="3C26FCF6" w14:textId="77777777" w:rsidR="0044057D" w:rsidRDefault="0044057D" w:rsidP="0044057D">
      <w:pPr>
        <w:pStyle w:val="Odstavecseseznamem1"/>
        <w:numPr>
          <w:ilvl w:val="0"/>
          <w:numId w:val="2"/>
        </w:numPr>
        <w:spacing w:after="0" w:line="100" w:lineRule="atLeast"/>
        <w:ind w:left="425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domácí násilí</w:t>
      </w:r>
    </w:p>
    <w:p w14:paraId="3EC34B13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b/>
          <w:sz w:val="24"/>
          <w:szCs w:val="24"/>
        </w:rPr>
      </w:pPr>
    </w:p>
    <w:p w14:paraId="6523EC58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b/>
          <w:sz w:val="24"/>
          <w:szCs w:val="24"/>
        </w:rPr>
      </w:pPr>
    </w:p>
    <w:p w14:paraId="2E2EE102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b/>
          <w:sz w:val="24"/>
          <w:szCs w:val="24"/>
        </w:rPr>
      </w:pPr>
    </w:p>
    <w:p w14:paraId="577AD8ED" w14:textId="77777777" w:rsidR="0044057D" w:rsidRDefault="0044057D" w:rsidP="0044057D">
      <w:pPr>
        <w:pStyle w:val="Odstavecseseznamem1"/>
        <w:numPr>
          <w:ilvl w:val="0"/>
          <w:numId w:val="2"/>
        </w:numPr>
        <w:spacing w:after="0" w:line="100" w:lineRule="atLeast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jsem na ulici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popište důvody</w:t>
      </w:r>
      <w:r>
        <w:rPr>
          <w:rFonts w:ascii="Times New Roman" w:hAnsi="Times New Roman"/>
          <w:sz w:val="24"/>
          <w:szCs w:val="24"/>
        </w:rPr>
        <w:t>)</w:t>
      </w:r>
    </w:p>
    <w:p w14:paraId="1EE0D5B7" w14:textId="77777777" w:rsidR="0044057D" w:rsidRDefault="0044057D" w:rsidP="0044057D">
      <w:pPr>
        <w:tabs>
          <w:tab w:val="left" w:pos="2835"/>
        </w:tabs>
        <w:spacing w:line="100" w:lineRule="atLeast"/>
      </w:pPr>
    </w:p>
    <w:p w14:paraId="32738A40" w14:textId="77777777" w:rsidR="0044057D" w:rsidRDefault="0044057D" w:rsidP="0044057D">
      <w:pPr>
        <w:tabs>
          <w:tab w:val="left" w:pos="2835"/>
        </w:tabs>
        <w:spacing w:line="100" w:lineRule="atLeast"/>
      </w:pPr>
    </w:p>
    <w:p w14:paraId="158B78A4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sz w:val="24"/>
          <w:szCs w:val="24"/>
        </w:rPr>
      </w:pPr>
    </w:p>
    <w:p w14:paraId="229FF8AE" w14:textId="77777777" w:rsidR="0044057D" w:rsidRDefault="0044057D" w:rsidP="0044057D">
      <w:pPr>
        <w:pStyle w:val="Odstavecseseznamem1"/>
        <w:numPr>
          <w:ilvl w:val="0"/>
          <w:numId w:val="2"/>
        </w:numPr>
        <w:spacing w:after="0" w:line="100" w:lineRule="atLeast"/>
        <w:ind w:left="42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výpověď z bytu, ubytovny, sociální služby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popis obydlí, proč zde nelze dále bydlet</w:t>
      </w:r>
      <w:r>
        <w:rPr>
          <w:rFonts w:ascii="Times New Roman" w:hAnsi="Times New Roman"/>
          <w:sz w:val="24"/>
          <w:szCs w:val="24"/>
        </w:rPr>
        <w:t>)</w:t>
      </w:r>
    </w:p>
    <w:p w14:paraId="6E140187" w14:textId="77777777" w:rsidR="0044057D" w:rsidRDefault="0044057D" w:rsidP="0044057D">
      <w:pPr>
        <w:pStyle w:val="Odstavecseseznamem1"/>
        <w:spacing w:after="0" w:line="100" w:lineRule="atLeast"/>
        <w:ind w:left="425"/>
        <w:rPr>
          <w:rFonts w:ascii="Times New Roman" w:hAnsi="Times New Roman"/>
          <w:sz w:val="24"/>
          <w:szCs w:val="24"/>
        </w:rPr>
      </w:pPr>
    </w:p>
    <w:p w14:paraId="108B7B7A" w14:textId="77777777" w:rsidR="0044057D" w:rsidRDefault="0044057D" w:rsidP="0044057D">
      <w:pPr>
        <w:pStyle w:val="Odstavecseseznamem1"/>
        <w:spacing w:after="0" w:line="100" w:lineRule="atLeast"/>
        <w:ind w:left="425"/>
        <w:rPr>
          <w:rFonts w:ascii="Times New Roman" w:hAnsi="Times New Roman"/>
          <w:sz w:val="24"/>
          <w:szCs w:val="24"/>
        </w:rPr>
      </w:pPr>
    </w:p>
    <w:p w14:paraId="520CAC4B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sz w:val="24"/>
          <w:szCs w:val="24"/>
        </w:rPr>
      </w:pPr>
    </w:p>
    <w:p w14:paraId="4B3AA332" w14:textId="77777777" w:rsidR="0044057D" w:rsidRDefault="0044057D" w:rsidP="0044057D">
      <w:pPr>
        <w:pStyle w:val="Odstavecseseznamem1"/>
        <w:numPr>
          <w:ilvl w:val="0"/>
          <w:numId w:val="2"/>
        </w:numPr>
        <w:spacing w:after="0" w:line="100" w:lineRule="atLeast"/>
        <w:ind w:left="425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neschopnost platit nájem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z jakého důvodu</w:t>
      </w:r>
      <w:r>
        <w:rPr>
          <w:rFonts w:ascii="Times New Roman" w:hAnsi="Times New Roman"/>
          <w:sz w:val="24"/>
          <w:szCs w:val="24"/>
        </w:rPr>
        <w:t>)</w:t>
      </w:r>
    </w:p>
    <w:p w14:paraId="239388DC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b/>
          <w:sz w:val="24"/>
          <w:szCs w:val="24"/>
        </w:rPr>
      </w:pPr>
    </w:p>
    <w:p w14:paraId="6DF635A3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b/>
          <w:sz w:val="24"/>
          <w:szCs w:val="24"/>
        </w:rPr>
      </w:pPr>
    </w:p>
    <w:p w14:paraId="1974A6A1" w14:textId="77777777" w:rsidR="0044057D" w:rsidRDefault="0044057D" w:rsidP="0044057D">
      <w:pPr>
        <w:pStyle w:val="Odstavecseseznamem1"/>
        <w:tabs>
          <w:tab w:val="left" w:pos="2835"/>
        </w:tabs>
        <w:spacing w:after="0" w:line="100" w:lineRule="atLeast"/>
        <w:ind w:left="425"/>
        <w:rPr>
          <w:rFonts w:ascii="Times New Roman" w:hAnsi="Times New Roman"/>
          <w:sz w:val="24"/>
          <w:szCs w:val="24"/>
        </w:rPr>
      </w:pPr>
    </w:p>
    <w:p w14:paraId="2B291E12" w14:textId="77777777" w:rsidR="0044057D" w:rsidRDefault="0044057D" w:rsidP="0044057D">
      <w:pPr>
        <w:pStyle w:val="Odstavecseseznamem1"/>
        <w:numPr>
          <w:ilvl w:val="0"/>
          <w:numId w:val="2"/>
        </w:numPr>
        <w:spacing w:after="0" w:line="100" w:lineRule="atLeast"/>
        <w:ind w:left="425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jiné důvody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napište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jaké</w:t>
      </w:r>
      <w:r>
        <w:rPr>
          <w:rFonts w:ascii="Times New Roman" w:hAnsi="Times New Roman"/>
          <w:sz w:val="24"/>
          <w:szCs w:val="24"/>
        </w:rPr>
        <w:t>)</w:t>
      </w:r>
    </w:p>
    <w:p w14:paraId="63735920" w14:textId="77777777" w:rsidR="0044057D" w:rsidRDefault="0044057D" w:rsidP="0044057D">
      <w:pPr>
        <w:pStyle w:val="Odstavecseseznamem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14:paraId="5B2F107E" w14:textId="77777777" w:rsidR="0044057D" w:rsidRDefault="0044057D" w:rsidP="0044057D">
      <w:pPr>
        <w:pStyle w:val="Odstavecseseznamem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14:paraId="379892E2" w14:textId="77777777" w:rsidR="0044057D" w:rsidRDefault="0044057D" w:rsidP="0044057D">
      <w:pPr>
        <w:pStyle w:val="Odstavecseseznamem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Pokoušeli jste se Vaši situaci řešit jiným způsobem, než je podání Žádosti o poskytnutí sociální služby v Charitním domově?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zaškrtněte</w:t>
      </w:r>
      <w:r>
        <w:rPr>
          <w:rFonts w:ascii="Times New Roman" w:hAnsi="Times New Roman"/>
          <w:sz w:val="24"/>
          <w:szCs w:val="24"/>
        </w:rPr>
        <w:t>)</w:t>
      </w:r>
    </w:p>
    <w:p w14:paraId="7347AB29" w14:textId="77777777" w:rsidR="0044057D" w:rsidRPr="00701B86" w:rsidRDefault="0044057D" w:rsidP="0044057D">
      <w:pPr>
        <w:pStyle w:val="Odstavecseseznamem1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ebdings" w:char="F031"/>
      </w:r>
      <w:r>
        <w:rPr>
          <w:rFonts w:ascii="Times New Roman" w:hAnsi="Times New Roman"/>
          <w:sz w:val="24"/>
          <w:szCs w:val="24"/>
        </w:rPr>
        <w:t xml:space="preserve"> ANO      </w:t>
      </w:r>
      <w:r>
        <w:rPr>
          <w:rFonts w:ascii="Times New Roman" w:hAnsi="Times New Roman"/>
          <w:sz w:val="24"/>
          <w:szCs w:val="24"/>
        </w:rPr>
        <w:sym w:font="Webdings" w:char="F031"/>
      </w:r>
      <w:r>
        <w:rPr>
          <w:rFonts w:ascii="Times New Roman" w:hAnsi="Times New Roman"/>
          <w:sz w:val="24"/>
          <w:szCs w:val="24"/>
        </w:rPr>
        <w:t xml:space="preserve"> </w:t>
      </w:r>
      <w:r w:rsidRPr="00701B86">
        <w:rPr>
          <w:rFonts w:ascii="Times New Roman" w:hAnsi="Times New Roman"/>
          <w:sz w:val="24"/>
          <w:szCs w:val="24"/>
        </w:rPr>
        <w:t>NE</w:t>
      </w:r>
    </w:p>
    <w:p w14:paraId="1F7E338A" w14:textId="77777777" w:rsidR="0044057D" w:rsidRDefault="0044057D" w:rsidP="0044057D">
      <w:pPr>
        <w:tabs>
          <w:tab w:val="left" w:pos="2835"/>
        </w:tabs>
        <w:spacing w:before="240" w:after="240" w:line="100" w:lineRule="atLeast"/>
        <w:rPr>
          <w:b/>
        </w:rPr>
      </w:pPr>
      <w:r>
        <w:rPr>
          <w:b/>
        </w:rPr>
        <w:t>Popište Vaše kroky, které jste doposud podnikli?</w:t>
      </w:r>
    </w:p>
    <w:p w14:paraId="478C017C" w14:textId="77777777" w:rsidR="0044057D" w:rsidRDefault="0044057D" w:rsidP="0044057D">
      <w:pPr>
        <w:tabs>
          <w:tab w:val="left" w:pos="2835"/>
        </w:tabs>
        <w:spacing w:before="240" w:after="240" w:line="100" w:lineRule="atLeast"/>
        <w:rPr>
          <w:b/>
        </w:rPr>
      </w:pPr>
    </w:p>
    <w:p w14:paraId="6121CF68" w14:textId="77777777" w:rsidR="0044057D" w:rsidRDefault="0044057D" w:rsidP="0044057D">
      <w:pPr>
        <w:tabs>
          <w:tab w:val="left" w:pos="2835"/>
        </w:tabs>
        <w:spacing w:before="240" w:after="240" w:line="100" w:lineRule="atLeast"/>
        <w:rPr>
          <w:b/>
        </w:rPr>
      </w:pPr>
      <w:r>
        <w:rPr>
          <w:b/>
        </w:rPr>
        <w:t xml:space="preserve">Z jakého důvodu Vámi vyzkoušená řešení nevyšla?   </w:t>
      </w:r>
    </w:p>
    <w:p w14:paraId="691EAF0E" w14:textId="77777777" w:rsidR="0044057D" w:rsidRDefault="0044057D" w:rsidP="0044057D">
      <w:pPr>
        <w:tabs>
          <w:tab w:val="left" w:pos="2835"/>
        </w:tabs>
        <w:spacing w:before="240" w:after="240" w:line="100" w:lineRule="atLeast"/>
        <w:rPr>
          <w:b/>
        </w:rPr>
      </w:pPr>
    </w:p>
    <w:p w14:paraId="592EA9F7" w14:textId="77777777" w:rsidR="0044057D" w:rsidRDefault="0044057D" w:rsidP="0044057D">
      <w:pPr>
        <w:tabs>
          <w:tab w:val="left" w:pos="2835"/>
        </w:tabs>
        <w:spacing w:before="240" w:after="240" w:line="100" w:lineRule="atLeast"/>
      </w:pPr>
      <w:r>
        <w:rPr>
          <w:b/>
        </w:rPr>
        <w:t>Využití jiných sociálních služeb v minulosti</w:t>
      </w:r>
      <w:r>
        <w:t xml:space="preserve"> (</w:t>
      </w:r>
      <w:r>
        <w:rPr>
          <w:i/>
        </w:rPr>
        <w:t>azylové domy, ubytovny, sociálně aktivizační služby, sociální rehabilitace, domy na půl cesty a jiné</w:t>
      </w:r>
      <w:r>
        <w:t>).</w:t>
      </w:r>
    </w:p>
    <w:p w14:paraId="6E3B4890" w14:textId="77777777" w:rsidR="0044057D" w:rsidRDefault="0044057D" w:rsidP="0044057D">
      <w:pPr>
        <w:pStyle w:val="Odstavecseseznamem1"/>
        <w:numPr>
          <w:ilvl w:val="0"/>
          <w:numId w:val="3"/>
        </w:num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ab/>
        <w:t xml:space="preserve">                        Uveďte, prosím, jaké: _________________________________</w:t>
      </w:r>
    </w:p>
    <w:p w14:paraId="735BA25D" w14:textId="77777777" w:rsidR="0044057D" w:rsidRPr="0043334E" w:rsidRDefault="0044057D" w:rsidP="0044057D">
      <w:pPr>
        <w:pStyle w:val="Odstavecseseznamem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_________________________________</w:t>
      </w:r>
    </w:p>
    <w:p w14:paraId="1D70B2E9" w14:textId="77777777" w:rsidR="0044057D" w:rsidRDefault="0044057D" w:rsidP="0044057D">
      <w:pPr>
        <w:tabs>
          <w:tab w:val="left" w:pos="2835"/>
          <w:tab w:val="left" w:pos="4962"/>
        </w:tabs>
        <w:spacing w:before="360" w:line="360" w:lineRule="auto"/>
        <w:rPr>
          <w:b/>
        </w:rPr>
      </w:pPr>
      <w:r>
        <w:rPr>
          <w:b/>
        </w:rPr>
        <w:t xml:space="preserve">Vaše očekávání od </w:t>
      </w:r>
      <w:r w:rsidRPr="0043334E">
        <w:rPr>
          <w:b/>
        </w:rPr>
        <w:t>sociální služby / stanovení předběžného osobního cíle: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222"/>
      </w:tblGrid>
      <w:tr w:rsidR="0044057D" w14:paraId="6F45A054" w14:textId="77777777" w:rsidTr="00066EBF">
        <w:trPr>
          <w:trHeight w:val="4728"/>
        </w:trPr>
        <w:tc>
          <w:tcPr>
            <w:tcW w:w="7054" w:type="dxa"/>
          </w:tcPr>
          <w:p w14:paraId="078C687E" w14:textId="77777777" w:rsidR="0044057D" w:rsidRPr="009418BF" w:rsidRDefault="0044057D" w:rsidP="00066EBF">
            <w:pPr>
              <w:pStyle w:val="Odstavecseseznamem1"/>
              <w:spacing w:after="0" w:line="36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87C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 jakých oblastech bychom Vám mohli pomoci?</w:t>
            </w:r>
            <w:r w:rsidRPr="00587C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18BF">
              <w:rPr>
                <w:rFonts w:ascii="Times New Roman" w:hAnsi="Times New Roman"/>
                <w:i/>
                <w:sz w:val="20"/>
                <w:szCs w:val="20"/>
              </w:rPr>
              <w:t>(Zaškrtněte, doplňte)</w:t>
            </w:r>
          </w:p>
          <w:p w14:paraId="30916711" w14:textId="77777777" w:rsidR="0044057D" w:rsidRPr="009418BF" w:rsidRDefault="0044057D" w:rsidP="00066EBF">
            <w:pPr>
              <w:pStyle w:val="Odstavecseseznamem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>Péče o děti</w:t>
            </w: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41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52BC0FB" w14:textId="77777777" w:rsidR="0044057D" w:rsidRPr="00D8134B" w:rsidRDefault="0044057D" w:rsidP="00066EBF">
            <w:pPr>
              <w:pStyle w:val="Odstavecseseznamem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>Hledání bydlení</w:t>
            </w:r>
          </w:p>
          <w:p w14:paraId="0A9733CE" w14:textId="77777777" w:rsidR="0044057D" w:rsidRPr="00D8134B" w:rsidRDefault="0044057D" w:rsidP="00066EBF">
            <w:pPr>
              <w:pStyle w:val="Odstavecseseznamem1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>Vedení domácnosti</w:t>
            </w:r>
          </w:p>
          <w:p w14:paraId="65AB1869" w14:textId="77777777" w:rsidR="0044057D" w:rsidRPr="00587C0A" w:rsidRDefault="0044057D" w:rsidP="00066EBF">
            <w:pPr>
              <w:pStyle w:val="Odstavecseseznamem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46549" w14:textId="77777777" w:rsidR="0044057D" w:rsidRPr="00D8134B" w:rsidRDefault="0044057D" w:rsidP="00066EBF">
            <w:pPr>
              <w:pStyle w:val="Odstavecseseznamem1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>Hospodaření (zajištění příjmu)</w:t>
            </w: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3E8600" w14:textId="77777777" w:rsidR="0044057D" w:rsidRPr="00587C0A" w:rsidRDefault="0044057D" w:rsidP="00066EBF">
            <w:pPr>
              <w:pStyle w:val="Odstavecseseznamem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77CD" w14:textId="77777777" w:rsidR="0044057D" w:rsidRPr="00587C0A" w:rsidRDefault="0044057D" w:rsidP="00066EBF">
            <w:pPr>
              <w:pStyle w:val="Odstavecseseznamem1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>Pomoc při jednání s úřady</w:t>
            </w:r>
          </w:p>
          <w:p w14:paraId="7AABF073" w14:textId="77777777" w:rsidR="0044057D" w:rsidRPr="00587C0A" w:rsidRDefault="0044057D" w:rsidP="00066EBF">
            <w:pPr>
              <w:pStyle w:val="Odstavecseseznamem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6B15" w14:textId="77777777" w:rsidR="0044057D" w:rsidRPr="00D8134B" w:rsidRDefault="0044057D" w:rsidP="00066EBF">
            <w:pPr>
              <w:pStyle w:val="Odstavecseseznamem1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C0A">
              <w:rPr>
                <w:rFonts w:ascii="Times New Roman" w:hAnsi="Times New Roman" w:cs="Times New Roman"/>
                <w:sz w:val="24"/>
                <w:szCs w:val="24"/>
              </w:rPr>
              <w:t>Socializace (začlenění do svého okolí)</w:t>
            </w:r>
          </w:p>
          <w:p w14:paraId="42FCCF7B" w14:textId="77777777" w:rsidR="0044057D" w:rsidRPr="00587C0A" w:rsidRDefault="0044057D" w:rsidP="00066EBF">
            <w:pPr>
              <w:pStyle w:val="Odstavecseseznamem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B08D21" w14:textId="77777777" w:rsidR="0044057D" w:rsidRPr="00D8134B" w:rsidRDefault="0044057D" w:rsidP="00066EBF">
            <w:pPr>
              <w:pStyle w:val="Odstavecseseznamem1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0A">
              <w:rPr>
                <w:rFonts w:ascii="Times New Roman" w:hAnsi="Times New Roman"/>
                <w:sz w:val="24"/>
                <w:szCs w:val="24"/>
              </w:rPr>
              <w:t>Jin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2222" w:type="dxa"/>
          </w:tcPr>
          <w:p w14:paraId="4B2316F6" w14:textId="77777777" w:rsidR="0044057D" w:rsidRPr="00587C0A" w:rsidRDefault="0044057D" w:rsidP="00066EBF">
            <w:r w:rsidRPr="00587C0A">
              <w:rPr>
                <w:b/>
              </w:rPr>
              <w:t>Míra podpory</w:t>
            </w:r>
            <w:r w:rsidRPr="00587C0A">
              <w:t xml:space="preserve"> </w:t>
            </w:r>
            <w:r w:rsidRPr="00587C0A">
              <w:rPr>
                <w:i/>
              </w:rPr>
              <w:t>(</w:t>
            </w:r>
            <w:r w:rsidRPr="009418BF">
              <w:rPr>
                <w:i/>
                <w:sz w:val="18"/>
                <w:szCs w:val="18"/>
              </w:rPr>
              <w:t>vyplní pracovník)</w:t>
            </w:r>
          </w:p>
          <w:p w14:paraId="1C34AB78" w14:textId="77777777" w:rsidR="0044057D" w:rsidRPr="00587C0A" w:rsidRDefault="0044057D" w:rsidP="00066EBF"/>
          <w:p w14:paraId="2BA2D4BD" w14:textId="77777777" w:rsidR="0044057D" w:rsidRPr="00587C0A" w:rsidRDefault="0044057D" w:rsidP="00066EBF"/>
          <w:p w14:paraId="20C82EB4" w14:textId="77777777" w:rsidR="0044057D" w:rsidRPr="00587C0A" w:rsidRDefault="0044057D" w:rsidP="00066EBF"/>
          <w:p w14:paraId="3AB47347" w14:textId="77777777" w:rsidR="0044057D" w:rsidRPr="00587C0A" w:rsidRDefault="0044057D" w:rsidP="00066EBF"/>
          <w:p w14:paraId="37B73400" w14:textId="77777777" w:rsidR="0044057D" w:rsidRPr="00587C0A" w:rsidRDefault="0044057D" w:rsidP="00066EBF"/>
          <w:p w14:paraId="0A52A93D" w14:textId="77777777" w:rsidR="0044057D" w:rsidRPr="00587C0A" w:rsidRDefault="0044057D" w:rsidP="00066EBF"/>
          <w:p w14:paraId="20333658" w14:textId="77777777" w:rsidR="0044057D" w:rsidRPr="00587C0A" w:rsidRDefault="0044057D" w:rsidP="00066EBF"/>
          <w:p w14:paraId="67B895BF" w14:textId="77777777" w:rsidR="0044057D" w:rsidRPr="00587C0A" w:rsidRDefault="0044057D" w:rsidP="00066EBF"/>
          <w:p w14:paraId="2F55C10A" w14:textId="77777777" w:rsidR="0044057D" w:rsidRPr="00587C0A" w:rsidRDefault="0044057D" w:rsidP="00066EBF"/>
          <w:p w14:paraId="07DB71C1" w14:textId="77777777" w:rsidR="0044057D" w:rsidRPr="00587C0A" w:rsidRDefault="0044057D" w:rsidP="00066EBF">
            <w:pPr>
              <w:pStyle w:val="Odstavecseseznamem1"/>
              <w:spacing w:after="0"/>
              <w:ind w:left="22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A7B9C8" w14:textId="77777777" w:rsidR="0044057D" w:rsidRPr="00587C0A" w:rsidRDefault="0044057D" w:rsidP="00066EBF"/>
          <w:p w14:paraId="258ED7C5" w14:textId="77777777" w:rsidR="0044057D" w:rsidRPr="00587C0A" w:rsidRDefault="0044057D" w:rsidP="00066EBF"/>
          <w:p w14:paraId="73F85730" w14:textId="77777777" w:rsidR="0044057D" w:rsidRPr="00587C0A" w:rsidRDefault="0044057D" w:rsidP="00066EBF"/>
          <w:p w14:paraId="1935B63D" w14:textId="77777777" w:rsidR="0044057D" w:rsidRPr="00587C0A" w:rsidRDefault="0044057D" w:rsidP="00066EBF"/>
          <w:p w14:paraId="3C9D07EB" w14:textId="77777777" w:rsidR="0044057D" w:rsidRPr="00587C0A" w:rsidRDefault="0044057D" w:rsidP="00066EBF">
            <w:pPr>
              <w:pStyle w:val="Odstavecseseznamem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4AE2D" w14:textId="77777777" w:rsidR="0044057D" w:rsidRDefault="0044057D" w:rsidP="0044057D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1"/>
      </w:tblGrid>
      <w:tr w:rsidR="0044057D" w14:paraId="2A3CB002" w14:textId="77777777" w:rsidTr="00066EBF">
        <w:trPr>
          <w:trHeight w:val="1409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D155" w14:textId="77777777" w:rsidR="0044057D" w:rsidRDefault="0044057D" w:rsidP="00066EBF">
            <w:pPr>
              <w:pStyle w:val="Odstavecseseznamem1"/>
              <w:numPr>
                <w:ilvl w:val="0"/>
                <w:numId w:val="4"/>
              </w:numPr>
              <w:spacing w:before="80" w:after="0" w:line="100" w:lineRule="atLeast"/>
              <w:ind w:left="426" w:firstLine="0"/>
            </w:pPr>
            <w:r w:rsidRPr="0043334E">
              <w:rPr>
                <w:rFonts w:ascii="Times New Roman" w:hAnsi="Times New Roman"/>
                <w:b/>
                <w:sz w:val="24"/>
                <w:szCs w:val="24"/>
              </w:rPr>
              <w:t>Co očekáváte od služby a jakým způsobem chcete svoji situaci řešit během pobytu v Charitním domě?</w:t>
            </w:r>
          </w:p>
          <w:p w14:paraId="627D93AD" w14:textId="77777777" w:rsidR="0044057D" w:rsidRDefault="0044057D" w:rsidP="00066EBF">
            <w:pPr>
              <w:pStyle w:val="Odstavecseseznamem1"/>
              <w:spacing w:before="80" w:after="0" w:line="100" w:lineRule="atLeast"/>
              <w:ind w:left="426"/>
            </w:pPr>
          </w:p>
          <w:p w14:paraId="06973FF9" w14:textId="77777777" w:rsidR="0044057D" w:rsidRPr="0043334E" w:rsidRDefault="0044057D" w:rsidP="00066EBF">
            <w:pPr>
              <w:pStyle w:val="Odstavecseseznamem1"/>
              <w:spacing w:before="80" w:after="0" w:line="100" w:lineRule="atLeast"/>
              <w:ind w:left="426"/>
            </w:pPr>
          </w:p>
          <w:p w14:paraId="737DEB0D" w14:textId="77777777" w:rsidR="0044057D" w:rsidRPr="00D8134B" w:rsidRDefault="0044057D" w:rsidP="00066EBF">
            <w:pPr>
              <w:pStyle w:val="Odstavecseseznamem1"/>
              <w:numPr>
                <w:ilvl w:val="0"/>
                <w:numId w:val="4"/>
              </w:numPr>
              <w:spacing w:before="80" w:after="0" w:line="100" w:lineRule="atLeast"/>
              <w:ind w:left="426" w:firstLine="0"/>
            </w:pPr>
            <w:r w:rsidRPr="0043334E">
              <w:rPr>
                <w:rFonts w:ascii="Times New Roman" w:hAnsi="Times New Roman"/>
                <w:b/>
                <w:sz w:val="24"/>
                <w:szCs w:val="24"/>
              </w:rPr>
              <w:t>Z čeho máte obavy při řešení Vaší situace?</w:t>
            </w:r>
          </w:p>
          <w:p w14:paraId="40AF4962" w14:textId="77777777" w:rsidR="0044057D" w:rsidRDefault="0044057D" w:rsidP="00066EBF">
            <w:pPr>
              <w:pStyle w:val="Odstavecseseznamem1"/>
              <w:spacing w:after="0" w:line="100" w:lineRule="atLeast"/>
              <w:ind w:left="0"/>
            </w:pPr>
          </w:p>
          <w:p w14:paraId="1F9F1197" w14:textId="77777777" w:rsidR="0044057D" w:rsidRDefault="0044057D" w:rsidP="00066EBF">
            <w:pPr>
              <w:pStyle w:val="Odstavecseseznamem1"/>
              <w:spacing w:after="0" w:line="100" w:lineRule="atLeast"/>
              <w:ind w:left="0"/>
            </w:pPr>
          </w:p>
          <w:p w14:paraId="3472914B" w14:textId="77777777" w:rsidR="0044057D" w:rsidRDefault="0044057D" w:rsidP="00066EBF">
            <w:pPr>
              <w:pStyle w:val="Odstavecseseznamem1"/>
              <w:spacing w:after="0" w:line="100" w:lineRule="atLeast"/>
              <w:ind w:left="0"/>
            </w:pPr>
          </w:p>
        </w:tc>
      </w:tr>
    </w:tbl>
    <w:p w14:paraId="7538F452" w14:textId="77777777" w:rsidR="0044057D" w:rsidRDefault="0044057D" w:rsidP="0044057D">
      <w:pPr>
        <w:spacing w:before="120"/>
        <w:rPr>
          <w:b/>
        </w:rPr>
      </w:pPr>
    </w:p>
    <w:p w14:paraId="2501E574" w14:textId="77777777" w:rsidR="0044057D" w:rsidRDefault="0044057D" w:rsidP="0044057D">
      <w:pPr>
        <w:spacing w:before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3776" wp14:editId="538A8D72">
                <wp:simplePos x="0" y="0"/>
                <wp:positionH relativeFrom="column">
                  <wp:posOffset>3108325</wp:posOffset>
                </wp:positionH>
                <wp:positionV relativeFrom="paragraph">
                  <wp:posOffset>167005</wp:posOffset>
                </wp:positionV>
                <wp:extent cx="2404110" cy="2867025"/>
                <wp:effectExtent l="7620" t="6985" r="7620" b="1206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B6CE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0"/>
                                <w:numId w:val="6"/>
                              </w:numPr>
                              <w:spacing w:after="0" w:line="100" w:lineRule="atLeast"/>
                              <w:ind w:hanging="3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Dávky nemocenského pojištění</w:t>
                            </w:r>
                          </w:p>
                          <w:p w14:paraId="5B11D10E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1"/>
                                <w:numId w:val="6"/>
                              </w:numPr>
                              <w:spacing w:after="0" w:line="100" w:lineRule="atLeast"/>
                              <w:ind w:left="720" w:hanging="3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peněžitá pomoc v mateřství</w:t>
                            </w:r>
                          </w:p>
                          <w:p w14:paraId="558DE638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1"/>
                                <w:numId w:val="6"/>
                              </w:numPr>
                              <w:spacing w:after="0" w:line="360" w:lineRule="auto"/>
                              <w:ind w:left="720" w:hanging="357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nemocenská</w:t>
                            </w:r>
                          </w:p>
                          <w:p w14:paraId="3FC5CDE8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0"/>
                                <w:numId w:val="6"/>
                              </w:numPr>
                              <w:spacing w:after="0" w:line="100" w:lineRule="atLeast"/>
                              <w:ind w:hanging="3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Dávky důchodového pojištění</w:t>
                            </w:r>
                          </w:p>
                          <w:p w14:paraId="227915C6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1"/>
                                <w:numId w:val="6"/>
                              </w:numPr>
                              <w:spacing w:after="0" w:line="100" w:lineRule="atLeast"/>
                              <w:ind w:left="720" w:hanging="3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invalidní důchod</w:t>
                            </w:r>
                          </w:p>
                          <w:p w14:paraId="1A451444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1"/>
                                <w:numId w:val="6"/>
                              </w:numPr>
                              <w:spacing w:after="0" w:line="360" w:lineRule="auto"/>
                              <w:ind w:left="720" w:hanging="357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starobní důchod</w:t>
                            </w:r>
                          </w:p>
                          <w:p w14:paraId="6727252E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hanging="357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Výživné</w:t>
                            </w:r>
                          </w:p>
                          <w:p w14:paraId="63CA438E" w14:textId="77777777" w:rsidR="0044057D" w:rsidRDefault="0044057D" w:rsidP="0044057D">
                            <w:pPr>
                              <w:pStyle w:val="Odstavecseseznamem1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hanging="3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Jiné</w:t>
                            </w:r>
                          </w:p>
                          <w:p w14:paraId="618E835D" w14:textId="77777777" w:rsidR="0044057D" w:rsidRDefault="0044057D" w:rsidP="0044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637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75pt;margin-top:13.15pt;width:189.3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" strokecolor="white">
                <v:textbox>
                  <w:txbxContent>
                    <w:p w14:paraId="2D20B6CE" w14:textId="77777777" w:rsidR="0044057D" w:rsidRDefault="0044057D" w:rsidP="0044057D">
                      <w:pPr>
                        <w:pStyle w:val="Odstavecseseznamem1"/>
                        <w:numPr>
                          <w:ilvl w:val="0"/>
                          <w:numId w:val="6"/>
                        </w:numPr>
                        <w:spacing w:after="0" w:line="100" w:lineRule="atLeast"/>
                        <w:ind w:hanging="3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Dávky nemocenského pojištění</w:t>
                      </w:r>
                    </w:p>
                    <w:p w14:paraId="5B11D10E" w14:textId="77777777" w:rsidR="0044057D" w:rsidRDefault="0044057D" w:rsidP="0044057D">
                      <w:pPr>
                        <w:pStyle w:val="Odstavecseseznamem1"/>
                        <w:numPr>
                          <w:ilvl w:val="1"/>
                          <w:numId w:val="6"/>
                        </w:numPr>
                        <w:spacing w:after="0" w:line="100" w:lineRule="atLeast"/>
                        <w:ind w:left="720" w:hanging="3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peněžitá pomoc v mateřství</w:t>
                      </w:r>
                    </w:p>
                    <w:p w14:paraId="558DE638" w14:textId="77777777" w:rsidR="0044057D" w:rsidRDefault="0044057D" w:rsidP="0044057D">
                      <w:pPr>
                        <w:pStyle w:val="Odstavecseseznamem1"/>
                        <w:numPr>
                          <w:ilvl w:val="1"/>
                          <w:numId w:val="6"/>
                        </w:numPr>
                        <w:spacing w:after="0" w:line="360" w:lineRule="auto"/>
                        <w:ind w:left="720" w:hanging="357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nemocenská</w:t>
                      </w:r>
                    </w:p>
                    <w:p w14:paraId="3FC5CDE8" w14:textId="77777777" w:rsidR="0044057D" w:rsidRDefault="0044057D" w:rsidP="0044057D">
                      <w:pPr>
                        <w:pStyle w:val="Odstavecseseznamem1"/>
                        <w:numPr>
                          <w:ilvl w:val="0"/>
                          <w:numId w:val="6"/>
                        </w:numPr>
                        <w:spacing w:after="0" w:line="100" w:lineRule="atLeast"/>
                        <w:ind w:hanging="3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Dávky důchodového pojištění</w:t>
                      </w:r>
                    </w:p>
                    <w:p w14:paraId="227915C6" w14:textId="77777777" w:rsidR="0044057D" w:rsidRDefault="0044057D" w:rsidP="0044057D">
                      <w:pPr>
                        <w:pStyle w:val="Odstavecseseznamem1"/>
                        <w:numPr>
                          <w:ilvl w:val="1"/>
                          <w:numId w:val="6"/>
                        </w:numPr>
                        <w:spacing w:after="0" w:line="100" w:lineRule="atLeast"/>
                        <w:ind w:left="720" w:hanging="3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invalidní důchod</w:t>
                      </w:r>
                    </w:p>
                    <w:p w14:paraId="1A451444" w14:textId="77777777" w:rsidR="0044057D" w:rsidRDefault="0044057D" w:rsidP="0044057D">
                      <w:pPr>
                        <w:pStyle w:val="Odstavecseseznamem1"/>
                        <w:numPr>
                          <w:ilvl w:val="1"/>
                          <w:numId w:val="6"/>
                        </w:numPr>
                        <w:spacing w:after="0" w:line="360" w:lineRule="auto"/>
                        <w:ind w:left="720" w:hanging="357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starobní důchod</w:t>
                      </w:r>
                    </w:p>
                    <w:p w14:paraId="6727252E" w14:textId="77777777" w:rsidR="0044057D" w:rsidRDefault="0044057D" w:rsidP="0044057D">
                      <w:pPr>
                        <w:pStyle w:val="Odstavecseseznamem1"/>
                        <w:numPr>
                          <w:ilvl w:val="0"/>
                          <w:numId w:val="6"/>
                        </w:numPr>
                        <w:spacing w:after="0" w:line="360" w:lineRule="auto"/>
                        <w:ind w:hanging="357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Výživné</w:t>
                      </w:r>
                    </w:p>
                    <w:p w14:paraId="63CA438E" w14:textId="77777777" w:rsidR="0044057D" w:rsidRDefault="0044057D" w:rsidP="0044057D">
                      <w:pPr>
                        <w:pStyle w:val="Odstavecseseznamem1"/>
                        <w:numPr>
                          <w:ilvl w:val="0"/>
                          <w:numId w:val="6"/>
                        </w:numPr>
                        <w:spacing w:after="0" w:line="360" w:lineRule="auto"/>
                        <w:ind w:hanging="3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Jiné</w:t>
                      </w:r>
                    </w:p>
                    <w:p w14:paraId="618E835D" w14:textId="77777777" w:rsidR="0044057D" w:rsidRDefault="0044057D" w:rsidP="0044057D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Finanční situace zájemce </w:t>
      </w:r>
      <w:r>
        <w:t>(</w:t>
      </w:r>
      <w:r>
        <w:rPr>
          <w:i/>
        </w:rPr>
        <w:t>nepovinný údaj</w:t>
      </w:r>
      <w:r>
        <w:t>):</w:t>
      </w:r>
    </w:p>
    <w:p w14:paraId="54CC49C3" w14:textId="77777777" w:rsidR="0044057D" w:rsidRDefault="0044057D" w:rsidP="0044057D">
      <w:pPr>
        <w:pStyle w:val="Odstavecseseznamem1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Výkon výdělečné činnosti</w:t>
      </w:r>
    </w:p>
    <w:p w14:paraId="3C36A7A4" w14:textId="77777777" w:rsidR="0044057D" w:rsidRDefault="0044057D" w:rsidP="0044057D">
      <w:pPr>
        <w:pStyle w:val="Odstavecseseznamem1"/>
        <w:numPr>
          <w:ilvl w:val="0"/>
          <w:numId w:val="5"/>
        </w:numPr>
        <w:spacing w:after="0" w:line="360" w:lineRule="auto"/>
        <w:ind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Podpora v nezaměstnanosti</w:t>
      </w:r>
    </w:p>
    <w:p w14:paraId="17CA0457" w14:textId="77777777" w:rsidR="0044057D" w:rsidRDefault="0044057D" w:rsidP="0044057D">
      <w:pPr>
        <w:pStyle w:val="Odstavecseseznamem1"/>
        <w:numPr>
          <w:ilvl w:val="0"/>
          <w:numId w:val="5"/>
        </w:numPr>
        <w:spacing w:before="20"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Dávky státní sociální podpory</w:t>
      </w:r>
    </w:p>
    <w:p w14:paraId="3C153534" w14:textId="77777777" w:rsidR="0044057D" w:rsidRDefault="0044057D" w:rsidP="0044057D">
      <w:pPr>
        <w:pStyle w:val="Odstavecseseznamem1"/>
        <w:numPr>
          <w:ilvl w:val="1"/>
          <w:numId w:val="5"/>
        </w:numPr>
        <w:spacing w:after="0" w:line="100" w:lineRule="atLeast"/>
        <w:ind w:left="72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přídavek na dítě</w:t>
      </w:r>
    </w:p>
    <w:p w14:paraId="14A6DD31" w14:textId="77777777" w:rsidR="0044057D" w:rsidRDefault="0044057D" w:rsidP="0044057D">
      <w:pPr>
        <w:pStyle w:val="Odstavecseseznamem1"/>
        <w:numPr>
          <w:ilvl w:val="1"/>
          <w:numId w:val="5"/>
        </w:numPr>
        <w:spacing w:after="0" w:line="100" w:lineRule="atLeast"/>
        <w:ind w:left="72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rodičovský příspěvek</w:t>
      </w:r>
    </w:p>
    <w:p w14:paraId="60805759" w14:textId="77777777" w:rsidR="0044057D" w:rsidRDefault="0044057D" w:rsidP="0044057D">
      <w:pPr>
        <w:pStyle w:val="Odstavecseseznamem1"/>
        <w:numPr>
          <w:ilvl w:val="1"/>
          <w:numId w:val="5"/>
        </w:numPr>
        <w:spacing w:after="0" w:line="100" w:lineRule="atLeast"/>
        <w:ind w:left="72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na bydlení</w:t>
      </w:r>
    </w:p>
    <w:p w14:paraId="36A3D42A" w14:textId="77777777" w:rsidR="0044057D" w:rsidRDefault="0044057D" w:rsidP="0044057D">
      <w:pPr>
        <w:pStyle w:val="Odstavecseseznamem1"/>
        <w:numPr>
          <w:ilvl w:val="1"/>
          <w:numId w:val="5"/>
        </w:numPr>
        <w:spacing w:after="0" w:line="360" w:lineRule="auto"/>
        <w:ind w:left="72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</w:t>
      </w:r>
    </w:p>
    <w:p w14:paraId="460F1923" w14:textId="77777777" w:rsidR="0044057D" w:rsidRDefault="0044057D" w:rsidP="0044057D">
      <w:pPr>
        <w:pStyle w:val="Odstavecseseznamem1"/>
        <w:numPr>
          <w:ilvl w:val="0"/>
          <w:numId w:val="6"/>
        </w:numPr>
        <w:spacing w:after="0" w:line="100" w:lineRule="atLeas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Dávky sociální péče</w:t>
      </w:r>
    </w:p>
    <w:p w14:paraId="4C44314D" w14:textId="77777777" w:rsidR="0044057D" w:rsidRDefault="0044057D" w:rsidP="0044057D">
      <w:pPr>
        <w:pStyle w:val="Odstavecseseznamem1"/>
        <w:numPr>
          <w:ilvl w:val="1"/>
          <w:numId w:val="6"/>
        </w:numPr>
        <w:spacing w:after="0" w:line="100" w:lineRule="atLeast"/>
        <w:ind w:left="72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na péči</w:t>
      </w:r>
    </w:p>
    <w:p w14:paraId="6F242BCA" w14:textId="77777777" w:rsidR="0044057D" w:rsidRDefault="0044057D" w:rsidP="0044057D">
      <w:pPr>
        <w:pStyle w:val="Odstavecseseznamem1"/>
        <w:numPr>
          <w:ilvl w:val="1"/>
          <w:numId w:val="6"/>
        </w:numPr>
        <w:spacing w:after="0" w:line="360" w:lineRule="auto"/>
        <w:ind w:left="72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</w:t>
      </w:r>
    </w:p>
    <w:p w14:paraId="59B0D5E6" w14:textId="77777777" w:rsidR="0044057D" w:rsidRDefault="0044057D" w:rsidP="0044057D">
      <w:pPr>
        <w:pStyle w:val="Odstavecseseznamem1"/>
        <w:numPr>
          <w:ilvl w:val="0"/>
          <w:numId w:val="6"/>
        </w:numPr>
        <w:spacing w:after="0" w:line="100" w:lineRule="atLeast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Dávky hmotné nouze</w:t>
      </w:r>
    </w:p>
    <w:p w14:paraId="700AB996" w14:textId="77777777" w:rsidR="0044057D" w:rsidRDefault="0044057D" w:rsidP="0044057D">
      <w:pPr>
        <w:pStyle w:val="Odstavecseseznamem1"/>
        <w:numPr>
          <w:ilvl w:val="1"/>
          <w:numId w:val="6"/>
        </w:numPr>
        <w:spacing w:after="0" w:line="100" w:lineRule="atLeast"/>
        <w:ind w:left="72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na živobytí</w:t>
      </w:r>
    </w:p>
    <w:p w14:paraId="667E91F2" w14:textId="77777777" w:rsidR="0044057D" w:rsidRDefault="0044057D" w:rsidP="0044057D">
      <w:pPr>
        <w:pStyle w:val="Odstavecseseznamem1"/>
        <w:numPr>
          <w:ilvl w:val="1"/>
          <w:numId w:val="6"/>
        </w:numPr>
        <w:spacing w:after="0" w:line="100" w:lineRule="atLeast"/>
        <w:ind w:left="72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doplatek na bydlení</w:t>
      </w:r>
    </w:p>
    <w:p w14:paraId="20B1E4D5" w14:textId="77777777" w:rsidR="0044057D" w:rsidRPr="0075350D" w:rsidRDefault="0044057D" w:rsidP="0044057D">
      <w:pPr>
        <w:pStyle w:val="Odstavecseseznamem1"/>
        <w:numPr>
          <w:ilvl w:val="1"/>
          <w:numId w:val="6"/>
        </w:numPr>
        <w:spacing w:after="0" w:line="360" w:lineRule="auto"/>
        <w:ind w:left="720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</w:t>
      </w:r>
    </w:p>
    <w:p w14:paraId="306CC32A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87EADD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49FA80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1BCEA6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6D3A174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A472C7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V souladu se zákonem č. 101/2000 Sb., o ochraně osobních údajů souhlasím s </w:t>
      </w:r>
      <w:r>
        <w:rPr>
          <w:rFonts w:ascii="Times New Roman" w:hAnsi="Times New Roman"/>
          <w:sz w:val="24"/>
          <w:szCs w:val="24"/>
          <w:u w:val="single"/>
        </w:rPr>
        <w:t xml:space="preserve">poskytnutím a zpracováním osobních i citlivých údajů </w:t>
      </w:r>
      <w:r>
        <w:rPr>
          <w:rFonts w:ascii="Times New Roman" w:hAnsi="Times New Roman"/>
          <w:sz w:val="24"/>
          <w:szCs w:val="24"/>
        </w:rPr>
        <w:t>týkající se mé osoby a mých dětí (</w:t>
      </w:r>
      <w:r>
        <w:rPr>
          <w:rFonts w:ascii="Times New Roman" w:hAnsi="Times New Roman"/>
          <w:i/>
          <w:sz w:val="24"/>
          <w:szCs w:val="24"/>
        </w:rPr>
        <w:t>údaje o sociálním a rodinném zázemí, adresa trvalého bydliště, datum narození</w:t>
      </w:r>
      <w:r>
        <w:rPr>
          <w:rFonts w:ascii="Times New Roman" w:hAnsi="Times New Roman"/>
          <w:sz w:val="24"/>
          <w:szCs w:val="24"/>
        </w:rPr>
        <w:t>), v rozsahu nezbytném pro potřeby zahájení poskytování sociální služby. Přístup k těmto údajům mají pouze pracovníci zařízení (vedoucí zařízení, sociální pracovník, pracovník v sociálních službách).</w:t>
      </w:r>
    </w:p>
    <w:p w14:paraId="36D42D5C" w14:textId="77777777" w:rsidR="0044057D" w:rsidRDefault="0044057D" w:rsidP="0044057D">
      <w:pPr>
        <w:pStyle w:val="Odstavecseseznamem1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04DCFFF0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Platnost žádosti je </w:t>
      </w:r>
      <w:r>
        <w:rPr>
          <w:rFonts w:ascii="Times New Roman" w:hAnsi="Times New Roman"/>
          <w:b/>
          <w:sz w:val="24"/>
          <w:szCs w:val="24"/>
        </w:rPr>
        <w:t>1 měsíc.</w:t>
      </w:r>
      <w:r>
        <w:rPr>
          <w:rFonts w:ascii="Times New Roman" w:hAnsi="Times New Roman"/>
          <w:sz w:val="24"/>
          <w:szCs w:val="24"/>
        </w:rPr>
        <w:t xml:space="preserve"> Zájemce povinen každý měsíc kontaktovat Charitní domov (osobně, telefonicky, písemně) a prodloužit svou žádost. Pokud tak neučiní, bude jeho žádost z evidence vyřazena. Žádost může zájemce kdykoli stornovat (osobně, písemně, telefonicky).</w:t>
      </w:r>
    </w:p>
    <w:p w14:paraId="2D5341AD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přijetí do zařízení Charitního domova je zájemce povinen doložit nejdéle v den nástupu:</w:t>
      </w:r>
    </w:p>
    <w:p w14:paraId="6E0B591F" w14:textId="77777777" w:rsidR="0044057D" w:rsidRDefault="0044057D" w:rsidP="0044057D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písemné </w:t>
      </w:r>
      <w:r>
        <w:rPr>
          <w:rFonts w:ascii="Times New Roman" w:hAnsi="Times New Roman"/>
          <w:b/>
          <w:sz w:val="24"/>
          <w:szCs w:val="24"/>
        </w:rPr>
        <w:t>Vyjádření lékaře o zdravotním stavu zájemce</w:t>
      </w:r>
      <w:r>
        <w:rPr>
          <w:rFonts w:ascii="Times New Roman" w:hAnsi="Times New Roman"/>
          <w:sz w:val="24"/>
          <w:szCs w:val="24"/>
        </w:rPr>
        <w:t xml:space="preserve"> pro poskytnutí sociální služby dle zákona č. 108/2006 Sb.</w:t>
      </w:r>
    </w:p>
    <w:p w14:paraId="4466DAD8" w14:textId="77777777" w:rsidR="0044057D" w:rsidRPr="00591BAC" w:rsidRDefault="0044057D" w:rsidP="0044057D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dítě nastupující s ním do Charitního domova má v péči (rodný list, soudní rozhodnutí)</w:t>
      </w:r>
    </w:p>
    <w:p w14:paraId="38E66F8E" w14:textId="77777777" w:rsidR="0044057D" w:rsidRDefault="0044057D" w:rsidP="0044057D">
      <w:pPr>
        <w:pStyle w:val="Odstavecseseznamem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Zájemce bude kontaktován do 14 dnů po přijetí žádosti pracovníkem zařízení. Pořízení kopie Žádosti o poskytování sociální služby v Charitním domově – na vyžádání zájemce. </w:t>
      </w:r>
    </w:p>
    <w:p w14:paraId="7B526151" w14:textId="77777777" w:rsidR="0044057D" w:rsidRDefault="0044057D" w:rsidP="0044057D">
      <w:pPr>
        <w:pStyle w:val="Odstavecseseznamem1"/>
        <w:spacing w:before="100" w:after="100" w:line="100" w:lineRule="atLeast"/>
        <w:ind w:left="0"/>
        <w:rPr>
          <w:rFonts w:ascii="Times New Roman" w:hAnsi="Times New Roman"/>
          <w:sz w:val="24"/>
          <w:szCs w:val="24"/>
        </w:rPr>
      </w:pPr>
    </w:p>
    <w:p w14:paraId="226C4C40" w14:textId="77777777" w:rsidR="0044057D" w:rsidRDefault="0044057D" w:rsidP="0044057D">
      <w:pPr>
        <w:pStyle w:val="Odstavecseseznamem1"/>
        <w:spacing w:before="100" w:after="100" w:line="100" w:lineRule="atLeast"/>
        <w:ind w:left="0"/>
        <w:rPr>
          <w:rFonts w:ascii="Times New Roman" w:hAnsi="Times New Roman"/>
          <w:sz w:val="24"/>
          <w:szCs w:val="24"/>
        </w:rPr>
      </w:pPr>
    </w:p>
    <w:p w14:paraId="2FB5F56A" w14:textId="77777777" w:rsidR="0044057D" w:rsidRDefault="0044057D" w:rsidP="0044057D">
      <w:pPr>
        <w:pStyle w:val="Odstavecseseznamem1"/>
        <w:spacing w:before="100" w:after="10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_________________ Dne _____________</w:t>
      </w:r>
    </w:p>
    <w:p w14:paraId="7294A5E4" w14:textId="77777777" w:rsidR="0044057D" w:rsidRDefault="0044057D" w:rsidP="0044057D">
      <w:pPr>
        <w:pStyle w:val="Odstavecseseznamem1"/>
        <w:spacing w:before="100" w:after="100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4BAD197C" w14:textId="77777777" w:rsidR="0044057D" w:rsidRDefault="0044057D" w:rsidP="0044057D"/>
    <w:p w14:paraId="4AB7750D" w14:textId="77777777" w:rsidR="0044057D" w:rsidRDefault="0044057D" w:rsidP="0044057D"/>
    <w:p w14:paraId="7B1246BD" w14:textId="77777777" w:rsidR="0044057D" w:rsidRPr="0089169B" w:rsidRDefault="0044057D" w:rsidP="0044057D">
      <w:pPr>
        <w:rPr>
          <w:b/>
        </w:rPr>
      </w:pPr>
    </w:p>
    <w:p w14:paraId="0730CAC2" w14:textId="77777777" w:rsidR="0044057D" w:rsidRPr="0089169B" w:rsidRDefault="0044057D" w:rsidP="004405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379E" wp14:editId="7D9F5CC5">
                <wp:simplePos x="0" y="0"/>
                <wp:positionH relativeFrom="column">
                  <wp:posOffset>3364865</wp:posOffset>
                </wp:positionH>
                <wp:positionV relativeFrom="paragraph">
                  <wp:posOffset>228600</wp:posOffset>
                </wp:positionV>
                <wp:extent cx="2644775" cy="1137285"/>
                <wp:effectExtent l="6985" t="11430" r="571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6C64" w14:textId="77777777" w:rsidR="0044057D" w:rsidRPr="0089169B" w:rsidRDefault="0044057D" w:rsidP="0044057D">
                            <w:pPr>
                              <w:pStyle w:val="Nadpis1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Charitní domov Humpolec</w:t>
                            </w:r>
                          </w:p>
                          <w:p w14:paraId="7C14F77D" w14:textId="77777777" w:rsidR="0044057D" w:rsidRPr="00442B4E" w:rsidRDefault="0044057D" w:rsidP="0044057D">
                            <w:pPr>
                              <w:pStyle w:val="Nadpis1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Školní 730</w:t>
                            </w:r>
                            <w:r w:rsidRPr="00442B4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396 01 Humpolec</w:t>
                            </w:r>
                          </w:p>
                          <w:p w14:paraId="4B677B55" w14:textId="77777777" w:rsidR="0044057D" w:rsidRDefault="0044057D" w:rsidP="0044057D">
                            <w:pPr>
                              <w:pStyle w:val="Nadpis1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Mgr. Adéla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Bělunková</w:t>
                            </w:r>
                            <w:proofErr w:type="spellEnd"/>
                            <w:r w:rsidRPr="00442B4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– vedoucí projektu</w:t>
                            </w:r>
                          </w:p>
                          <w:p w14:paraId="5BF34EB5" w14:textId="77777777" w:rsidR="0044057D" w:rsidRPr="00D752C4" w:rsidRDefault="0044057D" w:rsidP="0044057D">
                            <w:pPr>
                              <w:pStyle w:val="Nadpis1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42B4E">
                              <w:rPr>
                                <w:rFonts w:ascii="Times New Roman" w:hAnsi="Times New Roman"/>
                                <w:sz w:val="20"/>
                              </w:rPr>
                              <w:t>tel.: 56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9 420 353</w:t>
                            </w:r>
                            <w:r w:rsidRPr="00442B4E">
                              <w:rPr>
                                <w:rFonts w:ascii="Times New Roman" w:hAnsi="Times New Roman"/>
                                <w:sz w:val="20"/>
                              </w:rPr>
                              <w:t>, 7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34 435 227</w:t>
                            </w:r>
                            <w:r w:rsidRPr="00442B4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e-mail: </w:t>
                            </w:r>
                            <w:r w:rsidRPr="003B2C72">
                              <w:rPr>
                                <w:rFonts w:ascii="Times New Roman" w:hAnsi="Times New Roman"/>
                                <w:sz w:val="20"/>
                              </w:rPr>
                              <w:t>domovhu@charitahb.cz</w:t>
                            </w:r>
                          </w:p>
                          <w:p w14:paraId="201F6600" w14:textId="77777777" w:rsidR="0044057D" w:rsidRDefault="0044057D" w:rsidP="0044057D">
                            <w:pPr>
                              <w:pStyle w:val="Nadpis1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DD6443">
                              <w:rPr>
                                <w:rFonts w:ascii="Times New Roman" w:hAnsi="Times New Roman"/>
                                <w:sz w:val="20"/>
                              </w:rPr>
                              <w:t>č.ú</w:t>
                            </w:r>
                            <w:proofErr w:type="spellEnd"/>
                            <w:r w:rsidRPr="00DD6443">
                              <w:rPr>
                                <w:rFonts w:ascii="Times New Roman" w:hAnsi="Times New Roman"/>
                                <w:sz w:val="20"/>
                              </w:rPr>
                              <w:t>: 2106566677/2700</w:t>
                            </w:r>
                            <w:proofErr w:type="gramEnd"/>
                            <w:r w:rsidRPr="00DD64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variabilní symbol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38</w:t>
                            </w:r>
                            <w:r w:rsidRPr="00DD64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6F98C538" w14:textId="77777777" w:rsidR="0044057D" w:rsidRDefault="0044057D" w:rsidP="0044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379E" id="Text Box 4" o:spid="_x0000_s1027" type="#_x0000_t202" style="position:absolute;margin-left:264.95pt;margin-top:18pt;width:208.2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" strokecolor="white [3212]">
                <v:textbox>
                  <w:txbxContent>
                    <w:p w14:paraId="33526C64" w14:textId="77777777" w:rsidR="0044057D" w:rsidRPr="0089169B" w:rsidRDefault="0044057D" w:rsidP="0044057D">
                      <w:pPr>
                        <w:pStyle w:val="Nadpis1"/>
                        <w:jc w:val="lef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Charitní domov Humpolec</w:t>
                      </w:r>
                    </w:p>
                    <w:p w14:paraId="7C14F77D" w14:textId="77777777" w:rsidR="0044057D" w:rsidRPr="00442B4E" w:rsidRDefault="0044057D" w:rsidP="0044057D">
                      <w:pPr>
                        <w:pStyle w:val="Nadpis1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Školní 730</w:t>
                      </w:r>
                      <w:r w:rsidRPr="00442B4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396 01 Humpolec</w:t>
                      </w:r>
                    </w:p>
                    <w:p w14:paraId="4B677B55" w14:textId="77777777" w:rsidR="0044057D" w:rsidRDefault="0044057D" w:rsidP="0044057D">
                      <w:pPr>
                        <w:pStyle w:val="Nadpis1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Mgr. Adéla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Bělunková</w:t>
                      </w:r>
                      <w:proofErr w:type="spellEnd"/>
                      <w:r w:rsidRPr="00442B4E">
                        <w:rPr>
                          <w:rFonts w:ascii="Times New Roman" w:hAnsi="Times New Roman"/>
                          <w:sz w:val="20"/>
                        </w:rPr>
                        <w:t xml:space="preserve"> – vedoucí projektu</w:t>
                      </w:r>
                    </w:p>
                    <w:p w14:paraId="5BF34EB5" w14:textId="77777777" w:rsidR="0044057D" w:rsidRPr="00D752C4" w:rsidRDefault="0044057D" w:rsidP="0044057D">
                      <w:pPr>
                        <w:pStyle w:val="Nadpis1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442B4E">
                        <w:rPr>
                          <w:rFonts w:ascii="Times New Roman" w:hAnsi="Times New Roman"/>
                          <w:sz w:val="20"/>
                        </w:rPr>
                        <w:t>tel.: 56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9 420 353</w:t>
                      </w:r>
                      <w:r w:rsidRPr="00442B4E">
                        <w:rPr>
                          <w:rFonts w:ascii="Times New Roman" w:hAnsi="Times New Roman"/>
                          <w:sz w:val="20"/>
                        </w:rPr>
                        <w:t>, 7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34 435 227</w:t>
                      </w:r>
                      <w:r w:rsidRPr="00442B4E">
                        <w:rPr>
                          <w:rFonts w:ascii="Times New Roman" w:hAnsi="Times New Roman"/>
                          <w:sz w:val="20"/>
                        </w:rPr>
                        <w:t xml:space="preserve">, e-mail: </w:t>
                      </w:r>
                      <w:r w:rsidRPr="003B2C72">
                        <w:rPr>
                          <w:rFonts w:ascii="Times New Roman" w:hAnsi="Times New Roman"/>
                          <w:sz w:val="20"/>
                        </w:rPr>
                        <w:t>domovhu@charitahb.cz</w:t>
                      </w:r>
                    </w:p>
                    <w:p w14:paraId="201F6600" w14:textId="77777777" w:rsidR="0044057D" w:rsidRDefault="0044057D" w:rsidP="0044057D">
                      <w:pPr>
                        <w:pStyle w:val="Nadpis1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DD6443">
                        <w:rPr>
                          <w:rFonts w:ascii="Times New Roman" w:hAnsi="Times New Roman"/>
                          <w:sz w:val="20"/>
                        </w:rPr>
                        <w:t>č.ú</w:t>
                      </w:r>
                      <w:proofErr w:type="spellEnd"/>
                      <w:r w:rsidRPr="00DD6443">
                        <w:rPr>
                          <w:rFonts w:ascii="Times New Roman" w:hAnsi="Times New Roman"/>
                          <w:sz w:val="20"/>
                        </w:rPr>
                        <w:t>: 2106566677/2700</w:t>
                      </w:r>
                      <w:proofErr w:type="gramEnd"/>
                      <w:r w:rsidRPr="00DD6443">
                        <w:rPr>
                          <w:rFonts w:ascii="Times New Roman" w:hAnsi="Times New Roman"/>
                          <w:sz w:val="20"/>
                        </w:rPr>
                        <w:t xml:space="preserve">, variabilní symbol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38</w:t>
                      </w:r>
                      <w:r w:rsidRPr="00DD6443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14:paraId="6F98C538" w14:textId="77777777" w:rsidR="0044057D" w:rsidRDefault="0044057D" w:rsidP="0044057D"/>
                  </w:txbxContent>
                </v:textbox>
              </v:shape>
            </w:pict>
          </mc:Fallback>
        </mc:AlternateContent>
      </w:r>
      <w:r w:rsidRPr="0089169B">
        <w:rPr>
          <w:b/>
          <w:sz w:val="28"/>
          <w:szCs w:val="28"/>
        </w:rPr>
        <w:t>Kontakty:</w:t>
      </w:r>
    </w:p>
    <w:p w14:paraId="75DF1EF5" w14:textId="77777777" w:rsidR="0044057D" w:rsidRPr="0089169B" w:rsidRDefault="0044057D" w:rsidP="0044057D">
      <w:pPr>
        <w:pStyle w:val="Nadpis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Charitní domov pro matky s dětmi Havlíčkův Brod</w:t>
      </w:r>
    </w:p>
    <w:p w14:paraId="0BB39CD6" w14:textId="77777777" w:rsidR="0044057D" w:rsidRPr="0089169B" w:rsidRDefault="0044057D" w:rsidP="0044057D">
      <w:pPr>
        <w:pStyle w:val="Nadpis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Boženy Němcové 188, 580 01 Havlíčkův Brod</w:t>
      </w:r>
    </w:p>
    <w:p w14:paraId="04946CBA" w14:textId="77777777" w:rsidR="0044057D" w:rsidRDefault="0044057D" w:rsidP="0044057D">
      <w:pPr>
        <w:pStyle w:val="Nadpis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Mgr. Adéla </w:t>
      </w:r>
      <w:proofErr w:type="spellStart"/>
      <w:r>
        <w:rPr>
          <w:rFonts w:ascii="Times New Roman" w:hAnsi="Times New Roman"/>
          <w:sz w:val="20"/>
        </w:rPr>
        <w:t>Bělunková</w:t>
      </w:r>
      <w:proofErr w:type="spellEnd"/>
      <w:r w:rsidRPr="00442B4E">
        <w:rPr>
          <w:rFonts w:ascii="Times New Roman" w:hAnsi="Times New Roman"/>
          <w:sz w:val="20"/>
        </w:rPr>
        <w:t xml:space="preserve"> – vedoucí projektu</w:t>
      </w:r>
    </w:p>
    <w:p w14:paraId="4D1BCAC6" w14:textId="77777777" w:rsidR="0044057D" w:rsidRPr="00D752C4" w:rsidRDefault="0044057D" w:rsidP="0044057D">
      <w:pPr>
        <w:pStyle w:val="Nadpis1"/>
        <w:jc w:val="left"/>
        <w:rPr>
          <w:rFonts w:ascii="Times New Roman" w:hAnsi="Times New Roman"/>
          <w:sz w:val="20"/>
        </w:rPr>
      </w:pPr>
      <w:r w:rsidRPr="00442B4E"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z w:val="20"/>
        </w:rPr>
        <w:t>: 569 431 149</w:t>
      </w:r>
      <w:r w:rsidRPr="00442B4E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731 646 843</w:t>
      </w:r>
      <w:r w:rsidRPr="00442B4E">
        <w:rPr>
          <w:rFonts w:ascii="Times New Roman" w:hAnsi="Times New Roman"/>
          <w:sz w:val="20"/>
        </w:rPr>
        <w:t xml:space="preserve">, e-mail: </w:t>
      </w:r>
      <w:r>
        <w:rPr>
          <w:rFonts w:ascii="Times New Roman" w:hAnsi="Times New Roman"/>
          <w:sz w:val="20"/>
        </w:rPr>
        <w:t>domovhb</w:t>
      </w:r>
      <w:r w:rsidRPr="003B2C72">
        <w:rPr>
          <w:rFonts w:ascii="Times New Roman" w:hAnsi="Times New Roman"/>
          <w:sz w:val="20"/>
        </w:rPr>
        <w:t>@charitahb.cz</w:t>
      </w:r>
    </w:p>
    <w:p w14:paraId="40B432F5" w14:textId="1D57127B" w:rsidR="006F3632" w:rsidRPr="0044057D" w:rsidRDefault="0044057D" w:rsidP="0044057D">
      <w:pPr>
        <w:pStyle w:val="Nadpis1"/>
        <w:jc w:val="left"/>
        <w:rPr>
          <w:rFonts w:ascii="Times New Roman" w:hAnsi="Times New Roman"/>
          <w:sz w:val="20"/>
        </w:rPr>
      </w:pPr>
      <w:proofErr w:type="spellStart"/>
      <w:proofErr w:type="gramStart"/>
      <w:r w:rsidRPr="00DD6443">
        <w:rPr>
          <w:rFonts w:ascii="Times New Roman" w:hAnsi="Times New Roman"/>
          <w:sz w:val="20"/>
        </w:rPr>
        <w:t>č.ú</w:t>
      </w:r>
      <w:proofErr w:type="spellEnd"/>
      <w:r w:rsidRPr="00DD6443">
        <w:rPr>
          <w:rFonts w:ascii="Times New Roman" w:hAnsi="Times New Roman"/>
          <w:sz w:val="20"/>
        </w:rPr>
        <w:t>: 2106566677/2700</w:t>
      </w:r>
      <w:proofErr w:type="gramEnd"/>
      <w:r w:rsidRPr="00DD6443">
        <w:rPr>
          <w:rFonts w:ascii="Times New Roman" w:hAnsi="Times New Roman"/>
          <w:sz w:val="20"/>
        </w:rPr>
        <w:t xml:space="preserve">, variabilní symbol </w:t>
      </w:r>
      <w:r>
        <w:rPr>
          <w:rFonts w:ascii="Times New Roman" w:hAnsi="Times New Roman"/>
          <w:sz w:val="20"/>
        </w:rPr>
        <w:t>30</w:t>
      </w:r>
    </w:p>
    <w:p w14:paraId="5C13A783" w14:textId="77777777" w:rsidR="006F3632" w:rsidRPr="00267D49" w:rsidRDefault="006F3632" w:rsidP="006F3632">
      <w:pPr>
        <w:rPr>
          <w:rFonts w:asciiTheme="minorHAnsi" w:hAnsiTheme="minorHAnsi"/>
        </w:rPr>
      </w:pPr>
    </w:p>
    <w:p w14:paraId="790E2381" w14:textId="77777777" w:rsidR="006F3632" w:rsidRPr="00267D49" w:rsidRDefault="006F3632" w:rsidP="006F3632">
      <w:pPr>
        <w:rPr>
          <w:rFonts w:asciiTheme="minorHAnsi" w:hAnsiTheme="minorHAnsi"/>
        </w:rPr>
      </w:pPr>
    </w:p>
    <w:p w14:paraId="2E7500AE" w14:textId="77777777" w:rsidR="006F3632" w:rsidRPr="00267D49" w:rsidRDefault="006F3632" w:rsidP="006F3632">
      <w:pPr>
        <w:rPr>
          <w:rFonts w:asciiTheme="minorHAnsi" w:hAnsiTheme="minorHAnsi"/>
        </w:rPr>
      </w:pPr>
    </w:p>
    <w:p w14:paraId="59A7CD94" w14:textId="77777777" w:rsidR="006F3632" w:rsidRPr="00267D49" w:rsidRDefault="006F3632" w:rsidP="006F3632">
      <w:pPr>
        <w:rPr>
          <w:rFonts w:asciiTheme="minorHAnsi" w:hAnsiTheme="minorHAnsi"/>
        </w:rPr>
      </w:pPr>
    </w:p>
    <w:p w14:paraId="158693B7" w14:textId="77777777" w:rsidR="006F3632" w:rsidRPr="00267D49" w:rsidRDefault="006F3632" w:rsidP="006F3632">
      <w:pPr>
        <w:rPr>
          <w:rFonts w:asciiTheme="minorHAnsi" w:hAnsiTheme="minorHAnsi"/>
        </w:rPr>
      </w:pPr>
    </w:p>
    <w:p w14:paraId="66DD8B00" w14:textId="77777777" w:rsidR="006F3632" w:rsidRPr="00267D49" w:rsidRDefault="006F3632" w:rsidP="006F3632">
      <w:pPr>
        <w:rPr>
          <w:rFonts w:asciiTheme="minorHAnsi" w:hAnsiTheme="minorHAnsi"/>
        </w:rPr>
      </w:pPr>
    </w:p>
    <w:p w14:paraId="5C2A6FB1" w14:textId="77777777" w:rsidR="006F3632" w:rsidRPr="00267D49" w:rsidRDefault="006F3632" w:rsidP="006F3632">
      <w:pPr>
        <w:rPr>
          <w:rFonts w:asciiTheme="minorHAnsi" w:hAnsiTheme="minorHAnsi"/>
        </w:rPr>
      </w:pPr>
    </w:p>
    <w:p w14:paraId="630BBA55" w14:textId="77777777" w:rsidR="006F3632" w:rsidRPr="00267D49" w:rsidRDefault="006F3632" w:rsidP="006F3632">
      <w:pPr>
        <w:rPr>
          <w:rFonts w:asciiTheme="minorHAnsi" w:hAnsiTheme="minorHAnsi"/>
        </w:rPr>
      </w:pPr>
    </w:p>
    <w:p w14:paraId="53F83155" w14:textId="77777777" w:rsidR="006F3632" w:rsidRPr="00267D49" w:rsidRDefault="006F3632" w:rsidP="006F3632">
      <w:pPr>
        <w:rPr>
          <w:rFonts w:asciiTheme="minorHAnsi" w:hAnsiTheme="minorHAnsi"/>
        </w:rPr>
      </w:pPr>
    </w:p>
    <w:p w14:paraId="73897DA4" w14:textId="77777777" w:rsidR="006F3632" w:rsidRPr="00267D49" w:rsidRDefault="006F3632" w:rsidP="006F3632">
      <w:pPr>
        <w:rPr>
          <w:rFonts w:asciiTheme="minorHAnsi" w:hAnsiTheme="minorHAnsi"/>
        </w:rPr>
      </w:pPr>
    </w:p>
    <w:p w14:paraId="7CA5EEC4" w14:textId="77777777" w:rsidR="006F3632" w:rsidRPr="00267D49" w:rsidRDefault="006F3632" w:rsidP="006F3632">
      <w:pPr>
        <w:rPr>
          <w:rFonts w:asciiTheme="minorHAnsi" w:hAnsiTheme="minorHAnsi"/>
        </w:rPr>
      </w:pPr>
    </w:p>
    <w:p w14:paraId="04C5CE84" w14:textId="77777777" w:rsidR="006F3632" w:rsidRPr="00267D49" w:rsidRDefault="006F3632" w:rsidP="006F3632">
      <w:pPr>
        <w:rPr>
          <w:rFonts w:asciiTheme="minorHAnsi" w:hAnsiTheme="minorHAnsi"/>
        </w:rPr>
      </w:pPr>
    </w:p>
    <w:p w14:paraId="3390546D" w14:textId="77777777" w:rsidR="006F3632" w:rsidRPr="00267D49" w:rsidRDefault="006F3632" w:rsidP="006F3632">
      <w:pPr>
        <w:rPr>
          <w:rFonts w:asciiTheme="minorHAnsi" w:hAnsiTheme="minorHAnsi"/>
        </w:rPr>
      </w:pPr>
    </w:p>
    <w:p w14:paraId="4303B576" w14:textId="4A16AEFD" w:rsidR="00116556" w:rsidRPr="006F3632" w:rsidRDefault="00116556">
      <w:pPr>
        <w:rPr>
          <w:rFonts w:asciiTheme="minorHAnsi" w:hAnsiTheme="minorHAnsi" w:cstheme="minorHAnsi"/>
        </w:rPr>
      </w:pPr>
    </w:p>
    <w:sectPr w:rsidR="00116556" w:rsidRPr="006F3632" w:rsidSect="0044057D"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A3A47" w14:textId="77777777" w:rsidR="00C17B58" w:rsidRDefault="00C17B58" w:rsidP="004E156B">
      <w:r>
        <w:separator/>
      </w:r>
    </w:p>
  </w:endnote>
  <w:endnote w:type="continuationSeparator" w:id="0">
    <w:p w14:paraId="5296AC2B" w14:textId="77777777" w:rsidR="00C17B58" w:rsidRDefault="00C17B58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0">
    <w:altName w:val="Times New Roman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3A788" w14:textId="77777777" w:rsidR="0044057D" w:rsidRPr="00267D49" w:rsidRDefault="0044057D" w:rsidP="0044057D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7DC294" wp14:editId="469EAB57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54AA7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14:paraId="57EEC2CE" w14:textId="77777777" w:rsidR="0044057D" w:rsidRPr="00267D49" w:rsidRDefault="0044057D" w:rsidP="0044057D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7DB42DBA" w14:textId="77777777" w:rsidR="0044057D" w:rsidRPr="00267D49" w:rsidRDefault="0044057D" w:rsidP="0044057D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Havlíčkův Brod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Charitní domov pro matky s dětmi</w:t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>Příspěvkové konto:</w:t>
    </w:r>
    <w:r>
      <w:rPr>
        <w:rFonts w:ascii="Arial" w:hAnsi="Arial" w:cs="Arial"/>
        <w:sz w:val="16"/>
        <w:szCs w:val="16"/>
      </w:rPr>
      <w:t xml:space="preserve"> </w:t>
    </w:r>
    <w:r w:rsidRPr="00EB7298">
      <w:rPr>
        <w:rFonts w:ascii="Arial" w:hAnsi="Arial" w:cs="Arial"/>
        <w:sz w:val="16"/>
        <w:szCs w:val="16"/>
      </w:rPr>
      <w:t>2767340237/0100</w:t>
    </w:r>
    <w:r>
      <w:rPr>
        <w:rFonts w:ascii="Arial" w:hAnsi="Arial" w:cs="Arial"/>
        <w:sz w:val="16"/>
        <w:szCs w:val="16"/>
      </w:rPr>
      <w:t xml:space="preserve">, VS 30 </w:t>
    </w:r>
  </w:p>
  <w:p w14:paraId="044B310F" w14:textId="77777777" w:rsidR="0044057D" w:rsidRDefault="0044057D" w:rsidP="0044057D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Pr="00415079">
      <w:rPr>
        <w:rFonts w:ascii="Arial" w:hAnsi="Arial" w:cs="Arial"/>
        <w:sz w:val="16"/>
        <w:szCs w:val="16"/>
      </w:rPr>
      <w:t>15060233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Tel: +420 569 431 149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Web: www.hb.charita.cz</w:t>
    </w:r>
    <w:r>
      <w:rPr>
        <w:rFonts w:ascii="Arial" w:hAnsi="Arial" w:cs="Arial"/>
        <w:sz w:val="16"/>
        <w:szCs w:val="16"/>
      </w:rPr>
      <w:tab/>
    </w:r>
  </w:p>
  <w:p w14:paraId="53A5C2EC" w14:textId="77777777" w:rsidR="0044057D" w:rsidRPr="00267D49" w:rsidRDefault="0044057D" w:rsidP="0044057D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Sídlo: </w:t>
    </w:r>
    <w:r>
      <w:rPr>
        <w:rFonts w:ascii="Arial" w:hAnsi="Arial" w:cs="Arial"/>
        <w:sz w:val="16"/>
        <w:szCs w:val="16"/>
      </w:rPr>
      <w:t>Boženy Němcové 188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Email: belunkova.adela@charitahb.cz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 xml:space="preserve"> </w:t>
    </w:r>
  </w:p>
  <w:p w14:paraId="1933B399" w14:textId="77777777" w:rsidR="0044057D" w:rsidRDefault="0044057D" w:rsidP="0044057D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>580 01 Havlíčkův Brod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Facebook</w:t>
    </w:r>
    <w:proofErr w:type="spellEnd"/>
    <w:r>
      <w:rPr>
        <w:rFonts w:ascii="Arial" w:hAnsi="Arial" w:cs="Arial"/>
        <w:sz w:val="16"/>
        <w:szCs w:val="16"/>
      </w:rPr>
      <w:t>: Charitní domov pro matky s dětmi Havlíčkův Brod</w:t>
    </w:r>
    <w:r w:rsidRPr="00267D49">
      <w:rPr>
        <w:rFonts w:ascii="Arial" w:hAnsi="Arial" w:cs="Arial"/>
        <w:sz w:val="16"/>
        <w:szCs w:val="16"/>
      </w:rPr>
      <w:tab/>
    </w:r>
  </w:p>
  <w:p w14:paraId="62F9BDBD" w14:textId="77777777" w:rsidR="0044057D" w:rsidRDefault="004405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F4FD" w14:textId="77777777" w:rsidR="00C17B58" w:rsidRDefault="00C17B58" w:rsidP="004E156B">
      <w:r>
        <w:separator/>
      </w:r>
    </w:p>
  </w:footnote>
  <w:footnote w:type="continuationSeparator" w:id="0">
    <w:p w14:paraId="776ADC06" w14:textId="77777777" w:rsidR="00C17B58" w:rsidRDefault="00C17B58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A387" w14:textId="20B44118" w:rsidR="0044057D" w:rsidRDefault="0044057D">
    <w:pPr>
      <w:pStyle w:val="Zhlav"/>
    </w:pPr>
    <w:r>
      <w:rPr>
        <w:noProof/>
        <w:lang w:eastAsia="cs-CZ"/>
      </w:rPr>
      <w:drawing>
        <wp:inline distT="0" distB="0" distL="0" distR="0" wp14:anchorId="3E31F1BD" wp14:editId="1D13A618">
          <wp:extent cx="2478180" cy="81470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25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Num27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0000000E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0000000F"/>
    <w:name w:val="WWNum2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00000010"/>
    <w:name w:val="WWNum3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multilevel"/>
    <w:tmpl w:val="00000011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ACF6A06"/>
    <w:multiLevelType w:val="hybridMultilevel"/>
    <w:tmpl w:val="81AC2C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C2EA8"/>
    <w:multiLevelType w:val="hybridMultilevel"/>
    <w:tmpl w:val="49BE6B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A"/>
    <w:rsid w:val="000076C5"/>
    <w:rsid w:val="000A4758"/>
    <w:rsid w:val="000B6EC2"/>
    <w:rsid w:val="000E244B"/>
    <w:rsid w:val="00116556"/>
    <w:rsid w:val="003E2093"/>
    <w:rsid w:val="00415079"/>
    <w:rsid w:val="0044057D"/>
    <w:rsid w:val="004E156B"/>
    <w:rsid w:val="005764D6"/>
    <w:rsid w:val="00596E8E"/>
    <w:rsid w:val="006F3632"/>
    <w:rsid w:val="008B0196"/>
    <w:rsid w:val="008B069B"/>
    <w:rsid w:val="00BA52EF"/>
    <w:rsid w:val="00C17B58"/>
    <w:rsid w:val="00CD1B25"/>
    <w:rsid w:val="00D45131"/>
    <w:rsid w:val="00EB7298"/>
    <w:rsid w:val="00EC2B0E"/>
    <w:rsid w:val="00EE5A90"/>
    <w:rsid w:val="00F035AA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29E1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057D"/>
    <w:pPr>
      <w:keepNext/>
      <w:jc w:val="center"/>
      <w:outlineLvl w:val="0"/>
    </w:pPr>
    <w:rPr>
      <w:rFonts w:ascii="Courier New" w:eastAsia="Arial Unicode MS" w:hAnsi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2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4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44057D"/>
    <w:rPr>
      <w:rFonts w:ascii="Courier New" w:eastAsia="Arial Unicode MS" w:hAnsi="Courier New" w:cs="Times New Roman"/>
      <w:sz w:val="24"/>
      <w:szCs w:val="20"/>
      <w:lang w:eastAsia="ar-SA"/>
    </w:rPr>
  </w:style>
  <w:style w:type="paragraph" w:customStyle="1" w:styleId="Odstavecseseznamem1">
    <w:name w:val="Odstavec se seznamem1"/>
    <w:basedOn w:val="Normln"/>
    <w:rsid w:val="0044057D"/>
    <w:pPr>
      <w:suppressAutoHyphens/>
      <w:spacing w:after="200" w:line="276" w:lineRule="auto"/>
      <w:ind w:left="720"/>
    </w:pPr>
    <w:rPr>
      <w:rFonts w:ascii="Calibri" w:eastAsia="SimSun" w:hAnsi="Calibri" w:cs="font17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d1692-73e9-4b18-bc95-709e71431cf0">
      <Terms xmlns="http://schemas.microsoft.com/office/infopath/2007/PartnerControls"/>
    </lcf76f155ced4ddcb4097134ff3c332f>
    <TaxCatchAll xmlns="5794556f-4a23-405f-8b3a-c18c8b87fb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6E0A0CA45E3468414591021DE3D84" ma:contentTypeVersion="14" ma:contentTypeDescription="Vytvoří nový dokument" ma:contentTypeScope="" ma:versionID="8841eaa6f0d12d0320538f2fc59c7f6b">
  <xsd:schema xmlns:xsd="http://www.w3.org/2001/XMLSchema" xmlns:xs="http://www.w3.org/2001/XMLSchema" xmlns:p="http://schemas.microsoft.com/office/2006/metadata/properties" xmlns:ns2="970d1692-73e9-4b18-bc95-709e71431cf0" xmlns:ns3="5794556f-4a23-405f-8b3a-c18c8b87fb5b" targetNamespace="http://schemas.microsoft.com/office/2006/metadata/properties" ma:root="true" ma:fieldsID="efbf0798811e6649cebc15c86153a7c4" ns2:_="" ns3:_="">
    <xsd:import namespace="970d1692-73e9-4b18-bc95-709e71431cf0"/>
    <xsd:import namespace="5794556f-4a23-405f-8b3a-c18c8b87f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1692-73e9-4b18-bc95-709e71431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1d2f9f3f-0b67-4913-b635-c2a3d1d39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556f-4a23-405f-8b3a-c18c8b87fb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10eacc-75df-4d09-b562-7adf95a9404a}" ma:internalName="TaxCatchAll" ma:showField="CatchAllData" ma:web="5794556f-4a23-405f-8b3a-c18c8b87f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95BC-6C27-4742-B8C0-6EC2D028C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ACB3E-71FD-49CF-9251-EDF7356CD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0396D-57E3-4339-8D68-CF531535E442}"/>
</file>

<file path=customXml/itemProps4.xml><?xml version="1.0" encoding="utf-8"?>
<ds:datastoreItem xmlns:ds="http://schemas.openxmlformats.org/officeDocument/2006/customXml" ds:itemID="{87DF7EC7-1CD2-4803-ABD4-B89C263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vedouci</cp:lastModifiedBy>
  <cp:revision>3</cp:revision>
  <cp:lastPrinted>2022-01-26T08:28:00Z</cp:lastPrinted>
  <dcterms:created xsi:type="dcterms:W3CDTF">2022-02-03T08:29:00Z</dcterms:created>
  <dcterms:modified xsi:type="dcterms:W3CDTF">2022-02-03T08:36:00Z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0x010100C096E0A0CA45E3468414591021DE3D84</vt:lpwstr>
  </property>
  <property fmtid="{D5CDD505-2E9C-101B-9397-08002B2CF9AE}" pid="3" name="MediaServiceImageTags">
    <vt:lpwstr/>
  </property>
</Properties>
</file>